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0F" w:rsidRDefault="002A470F" w:rsidP="002A470F">
      <w:pPr>
        <w:rPr>
          <w:rFonts w:ascii="Times New Roman" w:hAnsi="Times New Roman"/>
          <w:b/>
          <w:bCs/>
          <w:szCs w:val="22"/>
          <w:lang w:eastAsia="pl-PL"/>
        </w:rPr>
      </w:pPr>
    </w:p>
    <w:p w:rsidR="00C751A1" w:rsidRPr="00035850" w:rsidRDefault="00C751A1" w:rsidP="00C751A1">
      <w:pPr>
        <w:pStyle w:val="Nagwek"/>
        <w:tabs>
          <w:tab w:val="center" w:pos="2432"/>
        </w:tabs>
        <w:spacing w:line="276" w:lineRule="auto"/>
        <w:jc w:val="right"/>
        <w:rPr>
          <w:rFonts w:ascii="Tahoma" w:hAnsi="Tahoma" w:cs="Tahoma"/>
          <w:b/>
        </w:rPr>
      </w:pPr>
    </w:p>
    <w:p w:rsidR="00C751A1" w:rsidRPr="00035850" w:rsidRDefault="00C751A1" w:rsidP="00C751A1">
      <w:pPr>
        <w:pStyle w:val="Nagwek"/>
        <w:tabs>
          <w:tab w:val="center" w:pos="2432"/>
        </w:tabs>
        <w:spacing w:line="276" w:lineRule="auto"/>
        <w:jc w:val="right"/>
        <w:rPr>
          <w:rFonts w:ascii="Tahoma" w:hAnsi="Tahoma" w:cs="Tahoma"/>
          <w:b/>
        </w:rPr>
      </w:pPr>
      <w:r w:rsidRPr="00035850">
        <w:rPr>
          <w:rFonts w:ascii="Tahoma" w:hAnsi="Tahoma" w:cs="Tahoma"/>
          <w:b/>
        </w:rPr>
        <w:t>Załącznik Nr 5 do SIWZ</w:t>
      </w:r>
    </w:p>
    <w:p w:rsidR="00C751A1" w:rsidRPr="00035850" w:rsidRDefault="00C751A1" w:rsidP="00C751A1">
      <w:pPr>
        <w:pStyle w:val="Nagwek"/>
        <w:tabs>
          <w:tab w:val="center" w:pos="2432"/>
        </w:tabs>
        <w:spacing w:line="276" w:lineRule="auto"/>
        <w:jc w:val="right"/>
        <w:rPr>
          <w:rFonts w:ascii="Tahoma" w:hAnsi="Tahoma" w:cs="Tahoma"/>
          <w:b/>
        </w:rPr>
      </w:pPr>
    </w:p>
    <w:p w:rsidR="00C751A1" w:rsidRPr="00035850" w:rsidRDefault="00C751A1" w:rsidP="00C751A1">
      <w:pPr>
        <w:rPr>
          <w:rFonts w:ascii="Tahoma" w:hAnsi="Tahoma" w:cs="Tahoma"/>
          <w:b/>
          <w:sz w:val="20"/>
          <w:szCs w:val="20"/>
        </w:rPr>
      </w:pPr>
      <w:r w:rsidRPr="00035850">
        <w:rPr>
          <w:rFonts w:ascii="Tahoma" w:hAnsi="Tahoma" w:cs="Tahoma"/>
          <w:b/>
          <w:sz w:val="20"/>
          <w:szCs w:val="20"/>
        </w:rPr>
        <w:t xml:space="preserve">Dane Wykonawcy / </w:t>
      </w:r>
    </w:p>
    <w:p w:rsidR="00C751A1" w:rsidRPr="00035850" w:rsidRDefault="00C751A1" w:rsidP="00C751A1">
      <w:pPr>
        <w:rPr>
          <w:rFonts w:ascii="Tahoma" w:hAnsi="Tahoma" w:cs="Tahoma"/>
          <w:b/>
          <w:sz w:val="20"/>
          <w:szCs w:val="20"/>
        </w:rPr>
      </w:pPr>
      <w:r w:rsidRPr="00035850">
        <w:rPr>
          <w:rFonts w:ascii="Tahoma" w:hAnsi="Tahoma" w:cs="Tahoma"/>
          <w:b/>
          <w:sz w:val="20"/>
          <w:szCs w:val="20"/>
        </w:rPr>
        <w:t>Wykonawców występujących wspólnie</w:t>
      </w:r>
      <w:r w:rsidRPr="00035850">
        <w:rPr>
          <w:rStyle w:val="Odwoanieprzypisudolnego"/>
          <w:b/>
          <w:sz w:val="20"/>
          <w:szCs w:val="20"/>
        </w:rPr>
        <w:footnoteReference w:id="1"/>
      </w:r>
      <w:r w:rsidRPr="00035850">
        <w:rPr>
          <w:rFonts w:ascii="Tahoma" w:hAnsi="Tahoma" w:cs="Tahoma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5452"/>
      </w:tblGrid>
      <w:tr w:rsidR="00C751A1" w:rsidRPr="00035850" w:rsidTr="007A42D9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Imię i nazwisko i / lub nazwa (firma) Wykonawcy:</w:t>
            </w:r>
          </w:p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2" w:type="dxa"/>
          </w:tcPr>
          <w:p w:rsidR="00C751A1" w:rsidRPr="00035850" w:rsidRDefault="00C751A1" w:rsidP="007A42D9">
            <w:pPr>
              <w:ind w:left="497" w:right="1064" w:firstLine="497"/>
              <w:rPr>
                <w:rFonts w:ascii="Tahoma" w:hAnsi="Tahoma" w:cs="Tahoma"/>
                <w:sz w:val="20"/>
                <w:szCs w:val="20"/>
              </w:rPr>
            </w:pPr>
          </w:p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1A1" w:rsidRPr="00035850" w:rsidTr="007A42D9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 xml:space="preserve">Adres Wykonawcy: </w:t>
            </w:r>
          </w:p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ulica, nr lokalu:</w:t>
            </w:r>
          </w:p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 xml:space="preserve">kod, miejscowość: </w:t>
            </w:r>
          </w:p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52" w:type="dxa"/>
          </w:tcPr>
          <w:p w:rsidR="00C751A1" w:rsidRPr="00035850" w:rsidRDefault="00C751A1" w:rsidP="007A42D9">
            <w:pPr>
              <w:ind w:left="497" w:right="1064" w:firstLine="49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51A1" w:rsidRPr="00035850" w:rsidRDefault="00C751A1" w:rsidP="00C751A1">
      <w:pPr>
        <w:rPr>
          <w:rFonts w:ascii="Tahoma" w:hAnsi="Tahoma" w:cs="Tahoma"/>
          <w:sz w:val="20"/>
          <w:szCs w:val="20"/>
        </w:rPr>
      </w:pPr>
    </w:p>
    <w:p w:rsidR="00C751A1" w:rsidRPr="00035850" w:rsidRDefault="00C751A1" w:rsidP="00C751A1">
      <w:pPr>
        <w:jc w:val="center"/>
        <w:rPr>
          <w:rFonts w:ascii="Tahoma" w:hAnsi="Tahoma" w:cs="Tahoma"/>
          <w:sz w:val="20"/>
          <w:szCs w:val="20"/>
        </w:rPr>
      </w:pPr>
    </w:p>
    <w:p w:rsidR="00C751A1" w:rsidRPr="00035850" w:rsidRDefault="00C751A1" w:rsidP="00C751A1">
      <w:pPr>
        <w:pStyle w:val="Nagwek2"/>
        <w:spacing w:line="276" w:lineRule="auto"/>
        <w:jc w:val="center"/>
        <w:rPr>
          <w:rFonts w:ascii="Tahoma" w:hAnsi="Tahoma" w:cs="Tahoma"/>
          <w:b w:val="0"/>
          <w:sz w:val="20"/>
        </w:rPr>
      </w:pPr>
    </w:p>
    <w:p w:rsidR="00C751A1" w:rsidRPr="00035850" w:rsidRDefault="00C751A1" w:rsidP="00C751A1">
      <w:pPr>
        <w:pStyle w:val="Nagwek2"/>
        <w:spacing w:line="276" w:lineRule="auto"/>
        <w:jc w:val="center"/>
        <w:rPr>
          <w:rFonts w:ascii="Tahoma" w:hAnsi="Tahoma" w:cs="Tahoma"/>
          <w:b w:val="0"/>
          <w:sz w:val="20"/>
        </w:rPr>
      </w:pPr>
    </w:p>
    <w:p w:rsidR="00C751A1" w:rsidRPr="00035850" w:rsidRDefault="00C751A1" w:rsidP="00C751A1">
      <w:pPr>
        <w:pStyle w:val="Nagwek2"/>
        <w:spacing w:line="276" w:lineRule="auto"/>
        <w:jc w:val="center"/>
        <w:rPr>
          <w:rFonts w:ascii="Tahoma" w:hAnsi="Tahoma" w:cs="Tahoma"/>
          <w:b w:val="0"/>
          <w:sz w:val="20"/>
        </w:rPr>
      </w:pPr>
    </w:p>
    <w:p w:rsidR="00C751A1" w:rsidRPr="00035850" w:rsidRDefault="00C751A1" w:rsidP="00C751A1">
      <w:pPr>
        <w:pStyle w:val="Nagwek2"/>
        <w:spacing w:line="276" w:lineRule="auto"/>
        <w:jc w:val="center"/>
        <w:rPr>
          <w:rFonts w:ascii="Tahoma" w:hAnsi="Tahoma" w:cs="Tahoma"/>
          <w:b w:val="0"/>
          <w:sz w:val="20"/>
        </w:rPr>
      </w:pPr>
    </w:p>
    <w:p w:rsidR="00C751A1" w:rsidRPr="00035850" w:rsidRDefault="00C751A1" w:rsidP="00C751A1">
      <w:pPr>
        <w:pStyle w:val="Nagwek2"/>
        <w:spacing w:line="276" w:lineRule="auto"/>
        <w:jc w:val="center"/>
        <w:rPr>
          <w:rFonts w:ascii="Tahoma" w:hAnsi="Tahoma" w:cs="Tahoma"/>
          <w:b w:val="0"/>
          <w:sz w:val="20"/>
        </w:rPr>
      </w:pPr>
    </w:p>
    <w:p w:rsidR="00C751A1" w:rsidRPr="00035850" w:rsidRDefault="00C751A1" w:rsidP="00C751A1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  <w:r w:rsidRPr="00035850">
        <w:rPr>
          <w:rFonts w:ascii="Tahoma" w:hAnsi="Tahoma" w:cs="Tahoma"/>
          <w:b/>
          <w:bCs/>
        </w:rPr>
        <w:t xml:space="preserve">WYKAZ WYKONANYCH ZAMÓWIEŃ </w:t>
      </w:r>
    </w:p>
    <w:p w:rsidR="00C751A1" w:rsidRPr="00035850" w:rsidRDefault="00C751A1" w:rsidP="00C751A1">
      <w:pPr>
        <w:pStyle w:val="Tekstpodstawowy"/>
        <w:spacing w:after="0"/>
        <w:rPr>
          <w:rFonts w:ascii="Tahoma" w:hAnsi="Tahoma" w:cs="Tahoma"/>
          <w:bCs/>
        </w:rPr>
      </w:pPr>
    </w:p>
    <w:p w:rsidR="00C751A1" w:rsidRPr="00035850" w:rsidRDefault="00C751A1" w:rsidP="00C751A1">
      <w:pPr>
        <w:rPr>
          <w:rFonts w:ascii="Tahoma" w:hAnsi="Tahoma" w:cs="Tahoma"/>
          <w:b/>
          <w:sz w:val="20"/>
          <w:szCs w:val="20"/>
        </w:rPr>
      </w:pPr>
      <w:r w:rsidRPr="00035850">
        <w:rPr>
          <w:rFonts w:ascii="Tahoma" w:hAnsi="Tahoma" w:cs="Tahoma"/>
          <w:sz w:val="20"/>
          <w:szCs w:val="20"/>
        </w:rPr>
        <w:t xml:space="preserve">Ubiegając się o udzielenie zamówienia publicznego na: </w:t>
      </w:r>
      <w:r w:rsidRPr="00035850">
        <w:rPr>
          <w:rFonts w:ascii="Tahoma" w:hAnsi="Tahoma" w:cs="Tahoma"/>
          <w:b/>
          <w:sz w:val="20"/>
          <w:szCs w:val="20"/>
        </w:rPr>
        <w:t>„</w:t>
      </w:r>
      <w:r w:rsidRPr="00352425">
        <w:rPr>
          <w:rFonts w:ascii="Tahoma" w:hAnsi="Tahoma" w:cs="Tahoma"/>
          <w:b/>
          <w:sz w:val="20"/>
          <w:szCs w:val="20"/>
        </w:rPr>
        <w:t>Przygotowanie, przeprowadzenie i organizacja usług szkoleniowych i usług doradczych w projekcie „</w:t>
      </w:r>
      <w:r>
        <w:rPr>
          <w:rFonts w:ascii="Tahoma" w:hAnsi="Tahoma" w:cs="Tahoma"/>
          <w:b/>
          <w:sz w:val="20"/>
          <w:szCs w:val="20"/>
        </w:rPr>
        <w:t>Razem</w:t>
      </w:r>
      <w:r w:rsidRPr="00035850">
        <w:rPr>
          <w:rFonts w:ascii="Tahoma" w:hAnsi="Tahoma" w:cs="Tahoma"/>
          <w:b/>
          <w:sz w:val="20"/>
          <w:szCs w:val="20"/>
        </w:rPr>
        <w:t xml:space="preserve">” </w:t>
      </w:r>
      <w:r w:rsidRPr="00035850">
        <w:rPr>
          <w:rFonts w:ascii="Tahoma" w:hAnsi="Tahoma" w:cs="Tahoma"/>
          <w:bCs/>
          <w:sz w:val="20"/>
          <w:szCs w:val="20"/>
        </w:rPr>
        <w:t>poniżej przedstawiam następujący wykaz:</w:t>
      </w:r>
    </w:p>
    <w:p w:rsidR="00C751A1" w:rsidRPr="00035850" w:rsidRDefault="00C751A1" w:rsidP="00C751A1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035850">
        <w:rPr>
          <w:rFonts w:ascii="Tahoma" w:hAnsi="Tahoma" w:cs="Tahoma"/>
          <w:i/>
          <w:iCs/>
          <w:sz w:val="20"/>
          <w:szCs w:val="20"/>
        </w:rPr>
        <w:t>Pouczenie:</w:t>
      </w:r>
    </w:p>
    <w:p w:rsidR="00C751A1" w:rsidRPr="00035850" w:rsidRDefault="00C751A1" w:rsidP="00C751A1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035850">
        <w:rPr>
          <w:rFonts w:ascii="Tahoma" w:hAnsi="Tahoma" w:cs="Tahoma"/>
          <w:i/>
          <w:iCs/>
          <w:sz w:val="20"/>
          <w:szCs w:val="20"/>
        </w:rPr>
        <w:t>Art. 297 §1 kodeks karny: kto, w celu uzyskania dla siebie lub kogo innego, od banku lub jednostki organizacyjnej prowadz</w:t>
      </w:r>
      <w:r w:rsidRPr="00035850">
        <w:rPr>
          <w:rFonts w:ascii="Tahoma" w:eastAsia="TTE1458318t00" w:hAnsi="Tahoma" w:cs="Tahoma"/>
          <w:sz w:val="20"/>
          <w:szCs w:val="20"/>
        </w:rPr>
        <w:t>ą</w:t>
      </w:r>
      <w:r w:rsidRPr="00035850">
        <w:rPr>
          <w:rFonts w:ascii="Tahoma" w:hAnsi="Tahoma" w:cs="Tahoma"/>
          <w:i/>
          <w:iCs/>
          <w:sz w:val="20"/>
          <w:szCs w:val="20"/>
        </w:rPr>
        <w:t>cej podobn</w:t>
      </w:r>
      <w:r w:rsidRPr="00035850">
        <w:rPr>
          <w:rFonts w:ascii="Tahoma" w:eastAsia="TTE1458318t00" w:hAnsi="Tahoma" w:cs="Tahoma"/>
          <w:sz w:val="20"/>
          <w:szCs w:val="20"/>
        </w:rPr>
        <w:t xml:space="preserve">ą </w:t>
      </w:r>
      <w:r w:rsidRPr="00035850">
        <w:rPr>
          <w:rFonts w:ascii="Tahoma" w:hAnsi="Tahoma" w:cs="Tahoma"/>
          <w:i/>
          <w:iCs/>
          <w:sz w:val="20"/>
          <w:szCs w:val="20"/>
        </w:rPr>
        <w:t>działalno</w:t>
      </w:r>
      <w:r w:rsidRPr="00035850">
        <w:rPr>
          <w:rFonts w:ascii="Tahoma" w:eastAsia="TTE1458318t00" w:hAnsi="Tahoma" w:cs="Tahoma"/>
          <w:sz w:val="20"/>
          <w:szCs w:val="20"/>
        </w:rPr>
        <w:t xml:space="preserve">ść </w:t>
      </w:r>
      <w:r w:rsidRPr="00035850">
        <w:rPr>
          <w:rFonts w:ascii="Tahoma" w:hAnsi="Tahoma" w:cs="Tahoma"/>
          <w:i/>
          <w:iCs/>
          <w:sz w:val="20"/>
          <w:szCs w:val="20"/>
        </w:rPr>
        <w:t>na podstawie ustawy albo od organu lub instytucji dysponuj</w:t>
      </w:r>
      <w:r w:rsidRPr="00035850">
        <w:rPr>
          <w:rFonts w:ascii="Tahoma" w:eastAsia="TTE1458318t00" w:hAnsi="Tahoma" w:cs="Tahoma"/>
          <w:sz w:val="20"/>
          <w:szCs w:val="20"/>
        </w:rPr>
        <w:t>ą</w:t>
      </w:r>
      <w:r w:rsidRPr="00035850">
        <w:rPr>
          <w:rFonts w:ascii="Tahoma" w:hAnsi="Tahoma" w:cs="Tahoma"/>
          <w:i/>
          <w:iCs/>
          <w:sz w:val="20"/>
          <w:szCs w:val="20"/>
        </w:rPr>
        <w:t xml:space="preserve">cych 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rodkami publicznymi – kredytu, po</w:t>
      </w:r>
      <w:r w:rsidRPr="00035850">
        <w:rPr>
          <w:rFonts w:ascii="Tahoma" w:eastAsia="TTE1458318t00" w:hAnsi="Tahoma" w:cs="Tahoma"/>
          <w:sz w:val="20"/>
          <w:szCs w:val="20"/>
        </w:rPr>
        <w:t>ż</w:t>
      </w:r>
      <w:r w:rsidRPr="00035850">
        <w:rPr>
          <w:rFonts w:ascii="Tahoma" w:hAnsi="Tahoma" w:cs="Tahoma"/>
          <w:i/>
          <w:iCs/>
          <w:sz w:val="20"/>
          <w:szCs w:val="20"/>
        </w:rPr>
        <w:t>yczki pieni</w:t>
      </w:r>
      <w:r w:rsidRPr="00035850">
        <w:rPr>
          <w:rFonts w:ascii="Tahoma" w:eastAsia="TTE1458318t00" w:hAnsi="Tahoma" w:cs="Tahoma"/>
          <w:sz w:val="20"/>
          <w:szCs w:val="20"/>
        </w:rPr>
        <w:t>ęż</w:t>
      </w:r>
      <w:r w:rsidRPr="00035850">
        <w:rPr>
          <w:rFonts w:ascii="Tahoma" w:hAnsi="Tahoma" w:cs="Tahoma"/>
          <w:i/>
          <w:iCs/>
          <w:sz w:val="20"/>
          <w:szCs w:val="20"/>
        </w:rPr>
        <w:t>nej, por</w:t>
      </w:r>
      <w:r w:rsidRPr="00035850">
        <w:rPr>
          <w:rFonts w:ascii="Tahoma" w:eastAsia="TTE1458318t00" w:hAnsi="Tahoma" w:cs="Tahoma"/>
          <w:sz w:val="20"/>
          <w:szCs w:val="20"/>
        </w:rPr>
        <w:t>ę</w:t>
      </w:r>
      <w:r w:rsidRPr="00035850">
        <w:rPr>
          <w:rFonts w:ascii="Tahoma" w:hAnsi="Tahoma" w:cs="Tahoma"/>
          <w:i/>
          <w:iCs/>
          <w:sz w:val="20"/>
          <w:szCs w:val="20"/>
        </w:rPr>
        <w:t>czenia gwarancji akredytywy, dotacji, subwencji, potwierdzenia przez bank zobowi</w:t>
      </w:r>
      <w:r w:rsidRPr="00035850">
        <w:rPr>
          <w:rFonts w:ascii="Tahoma" w:eastAsia="TTE1458318t00" w:hAnsi="Tahoma" w:cs="Tahoma"/>
          <w:sz w:val="20"/>
          <w:szCs w:val="20"/>
        </w:rPr>
        <w:t>ą</w:t>
      </w:r>
      <w:r w:rsidRPr="00035850">
        <w:rPr>
          <w:rFonts w:ascii="Tahoma" w:hAnsi="Tahoma" w:cs="Tahoma"/>
          <w:i/>
          <w:iCs/>
          <w:sz w:val="20"/>
          <w:szCs w:val="20"/>
        </w:rPr>
        <w:t>zania wynikaj</w:t>
      </w:r>
      <w:r w:rsidRPr="00035850">
        <w:rPr>
          <w:rFonts w:ascii="Tahoma" w:eastAsia="TTE1458318t00" w:hAnsi="Tahoma" w:cs="Tahoma"/>
          <w:sz w:val="20"/>
          <w:szCs w:val="20"/>
        </w:rPr>
        <w:t>ą</w:t>
      </w:r>
      <w:r w:rsidRPr="00035850">
        <w:rPr>
          <w:rFonts w:ascii="Tahoma" w:hAnsi="Tahoma" w:cs="Tahoma"/>
          <w:i/>
          <w:iCs/>
          <w:sz w:val="20"/>
          <w:szCs w:val="20"/>
        </w:rPr>
        <w:t>cego z por</w:t>
      </w:r>
      <w:r w:rsidRPr="00035850">
        <w:rPr>
          <w:rFonts w:ascii="Tahoma" w:eastAsia="TTE1458318t00" w:hAnsi="Tahoma" w:cs="Tahoma"/>
          <w:sz w:val="20"/>
          <w:szCs w:val="20"/>
        </w:rPr>
        <w:t>ę</w:t>
      </w:r>
      <w:r w:rsidRPr="00035850">
        <w:rPr>
          <w:rFonts w:ascii="Tahoma" w:hAnsi="Tahoma" w:cs="Tahoma"/>
          <w:i/>
          <w:iCs/>
          <w:sz w:val="20"/>
          <w:szCs w:val="20"/>
        </w:rPr>
        <w:t xml:space="preserve">czenia lub gwarancji lub podobnego 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wiadczenia pieni</w:t>
      </w:r>
      <w:r w:rsidRPr="00035850">
        <w:rPr>
          <w:rFonts w:ascii="Tahoma" w:eastAsia="TTE1458318t00" w:hAnsi="Tahoma" w:cs="Tahoma"/>
          <w:sz w:val="20"/>
          <w:szCs w:val="20"/>
        </w:rPr>
        <w:t>ęż</w:t>
      </w:r>
      <w:r w:rsidRPr="00035850">
        <w:rPr>
          <w:rFonts w:ascii="Tahoma" w:hAnsi="Tahoma" w:cs="Tahoma"/>
          <w:i/>
          <w:iCs/>
          <w:sz w:val="20"/>
          <w:szCs w:val="20"/>
        </w:rPr>
        <w:t>nego na okre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lony cel gospodarczy, elektronicznego instrumentu płatniczego lub zamówienia publicznego, przedkłada podrobiony, przerobiony, po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wiadczaj</w:t>
      </w:r>
      <w:r w:rsidRPr="00035850">
        <w:rPr>
          <w:rFonts w:ascii="Tahoma" w:eastAsia="TTE1458318t00" w:hAnsi="Tahoma" w:cs="Tahoma"/>
          <w:sz w:val="20"/>
          <w:szCs w:val="20"/>
        </w:rPr>
        <w:t>ą</w:t>
      </w:r>
      <w:r w:rsidRPr="00035850">
        <w:rPr>
          <w:rFonts w:ascii="Tahoma" w:hAnsi="Tahoma" w:cs="Tahoma"/>
          <w:i/>
          <w:iCs/>
          <w:sz w:val="20"/>
          <w:szCs w:val="20"/>
        </w:rPr>
        <w:t>cy nieprawd</w:t>
      </w:r>
      <w:r w:rsidRPr="00035850">
        <w:rPr>
          <w:rFonts w:ascii="Tahoma" w:eastAsia="TTE1458318t00" w:hAnsi="Tahoma" w:cs="Tahoma"/>
          <w:sz w:val="20"/>
          <w:szCs w:val="20"/>
        </w:rPr>
        <w:t xml:space="preserve">ę </w:t>
      </w:r>
      <w:r w:rsidRPr="00035850">
        <w:rPr>
          <w:rFonts w:ascii="Tahoma" w:hAnsi="Tahoma" w:cs="Tahoma"/>
          <w:i/>
          <w:iCs/>
          <w:sz w:val="20"/>
          <w:szCs w:val="20"/>
        </w:rPr>
        <w:t>albo nierzetelny dokument albo nierzetelne, pisemne o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wiadczenie dotycz</w:t>
      </w:r>
      <w:r w:rsidRPr="00035850">
        <w:rPr>
          <w:rFonts w:ascii="Tahoma" w:eastAsia="TTE1458318t00" w:hAnsi="Tahoma" w:cs="Tahoma"/>
          <w:sz w:val="20"/>
          <w:szCs w:val="20"/>
        </w:rPr>
        <w:t>ą</w:t>
      </w:r>
      <w:r w:rsidRPr="00035850">
        <w:rPr>
          <w:rFonts w:ascii="Tahoma" w:hAnsi="Tahoma" w:cs="Tahoma"/>
          <w:i/>
          <w:iCs/>
          <w:sz w:val="20"/>
          <w:szCs w:val="20"/>
        </w:rPr>
        <w:t>ce okoliczno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ci o istotnym znaczeniu dla uzyskania wymienionego wsparcia finansowego, instrumentu płatniczego lub zamówienia, podlega karze pozbawienia wolno</w:t>
      </w:r>
      <w:r w:rsidRPr="00035850">
        <w:rPr>
          <w:rFonts w:ascii="Tahoma" w:eastAsia="TTE1458318t00" w:hAnsi="Tahoma" w:cs="Tahoma"/>
          <w:sz w:val="20"/>
          <w:szCs w:val="20"/>
        </w:rPr>
        <w:t>ś</w:t>
      </w:r>
      <w:r w:rsidRPr="00035850">
        <w:rPr>
          <w:rFonts w:ascii="Tahoma" w:hAnsi="Tahoma" w:cs="Tahoma"/>
          <w:i/>
          <w:iCs/>
          <w:sz w:val="20"/>
          <w:szCs w:val="20"/>
        </w:rPr>
        <w:t>ci od 3 miesi</w:t>
      </w:r>
      <w:r w:rsidRPr="00035850">
        <w:rPr>
          <w:rFonts w:ascii="Tahoma" w:eastAsia="TTE1458318t00" w:hAnsi="Tahoma" w:cs="Tahoma"/>
          <w:sz w:val="20"/>
          <w:szCs w:val="20"/>
        </w:rPr>
        <w:t>ę</w:t>
      </w:r>
      <w:r w:rsidRPr="00035850">
        <w:rPr>
          <w:rFonts w:ascii="Tahoma" w:hAnsi="Tahoma" w:cs="Tahoma"/>
          <w:i/>
          <w:iCs/>
          <w:sz w:val="20"/>
          <w:szCs w:val="20"/>
        </w:rPr>
        <w:t>cy do lat 5.</w:t>
      </w:r>
    </w:p>
    <w:p w:rsidR="00C751A1" w:rsidRPr="00035850" w:rsidRDefault="00C751A1" w:rsidP="00C751A1">
      <w:pPr>
        <w:rPr>
          <w:rFonts w:ascii="Tahoma" w:hAnsi="Tahoma" w:cs="Tahoma"/>
          <w:bCs/>
          <w:sz w:val="20"/>
          <w:szCs w:val="20"/>
        </w:rPr>
      </w:pPr>
      <w:r w:rsidRPr="00035850">
        <w:rPr>
          <w:rFonts w:ascii="Tahoma" w:hAnsi="Tahoma" w:cs="Tahoma"/>
          <w:bCs/>
          <w:sz w:val="20"/>
          <w:szCs w:val="20"/>
        </w:rPr>
        <w:br w:type="page"/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2409"/>
        <w:gridCol w:w="1591"/>
        <w:gridCol w:w="3443"/>
        <w:gridCol w:w="1701"/>
        <w:gridCol w:w="1559"/>
        <w:gridCol w:w="2265"/>
      </w:tblGrid>
      <w:tr w:rsidR="00C751A1" w:rsidRPr="00035850" w:rsidTr="00C751A1">
        <w:tblPrEx>
          <w:tblCellMar>
            <w:top w:w="0" w:type="dxa"/>
            <w:bottom w:w="0" w:type="dxa"/>
          </w:tblCellMar>
        </w:tblPrEx>
        <w:trPr>
          <w:trHeight w:val="337"/>
          <w:tblHeader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751A1" w:rsidRPr="00035850" w:rsidTr="00C751A1">
        <w:tblPrEx>
          <w:tblCellMar>
            <w:top w:w="0" w:type="dxa"/>
            <w:bottom w:w="0" w:type="dxa"/>
          </w:tblCellMar>
        </w:tblPrEx>
        <w:trPr>
          <w:trHeight w:val="1422"/>
          <w:tblHeader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pStyle w:val="Zwykytek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sz w:val="20"/>
                <w:szCs w:val="20"/>
              </w:rPr>
              <w:t xml:space="preserve">Nazwa wykonawcy zamówienia </w:t>
            </w:r>
          </w:p>
          <w:p w:rsidR="00C751A1" w:rsidRPr="00035850" w:rsidRDefault="00C751A1" w:rsidP="007A42D9">
            <w:pPr>
              <w:pStyle w:val="Zwykytek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(podmiotu</w:t>
            </w:r>
          </w:p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wykazującego posiadanie doświadczenia)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Odbiorca</w:t>
            </w:r>
          </w:p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5850">
              <w:rPr>
                <w:rFonts w:ascii="Tahoma" w:hAnsi="Tahoma" w:cs="Tahoma"/>
                <w:color w:val="000000"/>
                <w:sz w:val="20"/>
                <w:szCs w:val="20"/>
              </w:rPr>
              <w:t>(nazwa klienta, dla którego wykonano zamówienie)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sz w:val="20"/>
                <w:szCs w:val="20"/>
              </w:rPr>
              <w:t>Opis zakresu zamówienia</w:t>
            </w:r>
          </w:p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sz w:val="20"/>
                <w:szCs w:val="20"/>
              </w:rPr>
              <w:t>(tematyka, charakterystyka uczestników, zakres usługi szkoleniowej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/doradczej</w:t>
            </w:r>
            <w:r w:rsidRPr="0003585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Liczba dni  szkoleniowych /godzin dydaktycznych </w:t>
            </w:r>
          </w:p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585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 wykonania (zakończenia) usługi szkoleniowej / doradczej</w:t>
            </w:r>
            <w:r w:rsidRPr="00035850" w:rsidDel="0051306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A1" w:rsidRPr="00035850" w:rsidTr="00C751A1">
        <w:tblPrEx>
          <w:tblCellMar>
            <w:top w:w="0" w:type="dxa"/>
            <w:bottom w:w="0" w:type="dxa"/>
          </w:tblCellMar>
        </w:tblPrEx>
        <w:trPr>
          <w:trHeight w:val="486"/>
          <w:tblHeader/>
        </w:trPr>
        <w:tc>
          <w:tcPr>
            <w:tcW w:w="12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51A1" w:rsidRPr="00035850" w:rsidTr="00C751A1">
        <w:tblPrEx>
          <w:tblCellMar>
            <w:top w:w="0" w:type="dxa"/>
            <w:bottom w:w="0" w:type="dxa"/>
          </w:tblCellMar>
        </w:tblPrEx>
        <w:trPr>
          <w:trHeight w:val="555"/>
          <w:tblHeader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51A1" w:rsidRPr="00035850" w:rsidTr="00C751A1">
        <w:tblPrEx>
          <w:tblCellMar>
            <w:top w:w="0" w:type="dxa"/>
            <w:bottom w:w="0" w:type="dxa"/>
          </w:tblCellMar>
        </w:tblPrEx>
        <w:trPr>
          <w:trHeight w:val="555"/>
          <w:tblHeader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51A1" w:rsidRPr="00035850" w:rsidTr="00C751A1">
        <w:tblPrEx>
          <w:tblCellMar>
            <w:top w:w="0" w:type="dxa"/>
            <w:bottom w:w="0" w:type="dxa"/>
          </w:tblCellMar>
        </w:tblPrEx>
        <w:trPr>
          <w:trHeight w:val="555"/>
          <w:tblHeader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1A1" w:rsidRPr="00035850" w:rsidRDefault="00C751A1" w:rsidP="007A42D9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1A1" w:rsidRPr="00035850" w:rsidRDefault="00C751A1" w:rsidP="007A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751A1" w:rsidRPr="00035850" w:rsidRDefault="00C751A1" w:rsidP="00C751A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u w:val="single"/>
        </w:rPr>
      </w:pPr>
    </w:p>
    <w:p w:rsidR="00C751A1" w:rsidRPr="00035850" w:rsidRDefault="00C751A1" w:rsidP="00C751A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35850">
        <w:rPr>
          <w:rFonts w:ascii="Tahoma" w:hAnsi="Tahoma" w:cs="Tahoma"/>
          <w:sz w:val="20"/>
          <w:szCs w:val="20"/>
          <w:u w:val="single"/>
        </w:rPr>
        <w:t>Do wykazu nale</w:t>
      </w:r>
      <w:r w:rsidRPr="00035850">
        <w:rPr>
          <w:rFonts w:ascii="Tahoma" w:eastAsia="TTE1458318t00" w:hAnsi="Tahoma" w:cs="Tahoma"/>
          <w:sz w:val="20"/>
          <w:szCs w:val="20"/>
          <w:u w:val="single"/>
        </w:rPr>
        <w:t>ż</w:t>
      </w:r>
      <w:r w:rsidRPr="00035850">
        <w:rPr>
          <w:rFonts w:ascii="Tahoma" w:hAnsi="Tahoma" w:cs="Tahoma"/>
          <w:sz w:val="20"/>
          <w:szCs w:val="20"/>
          <w:u w:val="single"/>
        </w:rPr>
        <w:t>y doł</w:t>
      </w:r>
      <w:r w:rsidRPr="00035850">
        <w:rPr>
          <w:rFonts w:ascii="Tahoma" w:eastAsia="TTE1458318t00" w:hAnsi="Tahoma" w:cs="Tahoma"/>
          <w:sz w:val="20"/>
          <w:szCs w:val="20"/>
          <w:u w:val="single"/>
        </w:rPr>
        <w:t>ą</w:t>
      </w:r>
      <w:r w:rsidRPr="00035850">
        <w:rPr>
          <w:rFonts w:ascii="Tahoma" w:hAnsi="Tahoma" w:cs="Tahoma"/>
          <w:sz w:val="20"/>
          <w:szCs w:val="20"/>
          <w:u w:val="single"/>
        </w:rPr>
        <w:t>czy</w:t>
      </w:r>
      <w:r w:rsidRPr="00035850">
        <w:rPr>
          <w:rFonts w:ascii="Tahoma" w:eastAsia="TTE1458318t00" w:hAnsi="Tahoma" w:cs="Tahoma"/>
          <w:sz w:val="20"/>
          <w:szCs w:val="20"/>
          <w:u w:val="single"/>
        </w:rPr>
        <w:t xml:space="preserve">ć </w:t>
      </w:r>
      <w:r w:rsidRPr="00035850">
        <w:rPr>
          <w:rFonts w:ascii="Tahoma" w:hAnsi="Tahoma" w:cs="Tahoma"/>
          <w:sz w:val="20"/>
          <w:szCs w:val="20"/>
          <w:u w:val="single"/>
        </w:rPr>
        <w:t>dowody potwierdzaj</w:t>
      </w:r>
      <w:r w:rsidRPr="00035850">
        <w:rPr>
          <w:rFonts w:ascii="Tahoma" w:eastAsia="TTE1458318t00" w:hAnsi="Tahoma" w:cs="Tahoma"/>
          <w:sz w:val="20"/>
          <w:szCs w:val="20"/>
          <w:u w:val="single"/>
        </w:rPr>
        <w:t>ą</w:t>
      </w:r>
      <w:r w:rsidRPr="00035850">
        <w:rPr>
          <w:rFonts w:ascii="Tahoma" w:hAnsi="Tahoma" w:cs="Tahoma"/>
          <w:sz w:val="20"/>
          <w:szCs w:val="20"/>
          <w:u w:val="single"/>
        </w:rPr>
        <w:t>ce nale</w:t>
      </w:r>
      <w:r w:rsidRPr="00035850">
        <w:rPr>
          <w:rFonts w:ascii="Tahoma" w:eastAsia="TTE1458318t00" w:hAnsi="Tahoma" w:cs="Tahoma"/>
          <w:sz w:val="20"/>
          <w:szCs w:val="20"/>
          <w:u w:val="single"/>
        </w:rPr>
        <w:t>ż</w:t>
      </w:r>
      <w:r w:rsidRPr="00035850">
        <w:rPr>
          <w:rFonts w:ascii="Tahoma" w:hAnsi="Tahoma" w:cs="Tahoma"/>
          <w:sz w:val="20"/>
          <w:szCs w:val="20"/>
          <w:u w:val="single"/>
        </w:rPr>
        <w:t>yte wykonanie zamówie</w:t>
      </w:r>
      <w:r w:rsidRPr="00035850">
        <w:rPr>
          <w:rFonts w:ascii="Tahoma" w:eastAsia="TTE1458318t00" w:hAnsi="Tahoma" w:cs="Tahoma"/>
          <w:sz w:val="20"/>
          <w:szCs w:val="20"/>
          <w:u w:val="single"/>
        </w:rPr>
        <w:t>ń</w:t>
      </w:r>
      <w:r w:rsidRPr="00035850">
        <w:rPr>
          <w:rFonts w:ascii="Tahoma" w:hAnsi="Tahoma" w:cs="Tahoma"/>
          <w:sz w:val="20"/>
          <w:szCs w:val="20"/>
        </w:rPr>
        <w:t>. Zaleca się na ka</w:t>
      </w:r>
      <w:r w:rsidRPr="00035850">
        <w:rPr>
          <w:rFonts w:ascii="Tahoma" w:eastAsia="TTE1458318t00" w:hAnsi="Tahoma" w:cs="Tahoma"/>
          <w:sz w:val="20"/>
          <w:szCs w:val="20"/>
        </w:rPr>
        <w:t>ż</w:t>
      </w:r>
      <w:r w:rsidRPr="00035850">
        <w:rPr>
          <w:rFonts w:ascii="Tahoma" w:hAnsi="Tahoma" w:cs="Tahoma"/>
          <w:sz w:val="20"/>
          <w:szCs w:val="20"/>
        </w:rPr>
        <w:t>dym takim dokumencie jednoznacznie wskaza</w:t>
      </w:r>
      <w:r w:rsidRPr="00035850">
        <w:rPr>
          <w:rFonts w:ascii="Tahoma" w:eastAsia="TTE1458318t00" w:hAnsi="Tahoma" w:cs="Tahoma"/>
          <w:sz w:val="20"/>
          <w:szCs w:val="20"/>
        </w:rPr>
        <w:t>nie</w:t>
      </w:r>
      <w:r w:rsidRPr="00035850">
        <w:rPr>
          <w:rFonts w:ascii="Tahoma" w:hAnsi="Tahoma" w:cs="Tahoma"/>
          <w:sz w:val="20"/>
          <w:szCs w:val="20"/>
        </w:rPr>
        <w:t>, którego punktu w wykazie dotyczy dany dokument.</w:t>
      </w:r>
    </w:p>
    <w:p w:rsidR="00C751A1" w:rsidRPr="00035850" w:rsidRDefault="00C751A1" w:rsidP="00C751A1">
      <w:pPr>
        <w:textAlignment w:val="top"/>
        <w:rPr>
          <w:rFonts w:ascii="Tahoma" w:hAnsi="Tahoma" w:cs="Tahoma"/>
          <w:sz w:val="20"/>
          <w:szCs w:val="20"/>
        </w:rPr>
      </w:pPr>
    </w:p>
    <w:p w:rsidR="00C751A1" w:rsidRPr="00035850" w:rsidRDefault="00C751A1" w:rsidP="00C751A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751A1" w:rsidRPr="00035850" w:rsidTr="007A42D9">
        <w:trPr>
          <w:jc w:val="center"/>
        </w:trPr>
        <w:tc>
          <w:tcPr>
            <w:tcW w:w="4605" w:type="dxa"/>
          </w:tcPr>
          <w:p w:rsidR="00C751A1" w:rsidRPr="00035850" w:rsidRDefault="00C751A1" w:rsidP="007A42D9">
            <w:pPr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C751A1" w:rsidRPr="00035850" w:rsidTr="007A42D9">
        <w:trPr>
          <w:trHeight w:val="937"/>
          <w:jc w:val="center"/>
        </w:trPr>
        <w:tc>
          <w:tcPr>
            <w:tcW w:w="4605" w:type="dxa"/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Miejsce, data,</w:t>
            </w:r>
          </w:p>
        </w:tc>
        <w:tc>
          <w:tcPr>
            <w:tcW w:w="4605" w:type="dxa"/>
          </w:tcPr>
          <w:p w:rsidR="00C751A1" w:rsidRPr="00035850" w:rsidRDefault="00C751A1" w:rsidP="007A42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5850">
              <w:rPr>
                <w:rFonts w:ascii="Tahoma" w:hAnsi="Tahoma" w:cs="Tahoma"/>
                <w:sz w:val="20"/>
                <w:szCs w:val="20"/>
              </w:rPr>
              <w:t>podpis osoby/ osób upoważnionej/</w:t>
            </w:r>
            <w:proofErr w:type="spellStart"/>
            <w:r w:rsidRPr="00035850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035850">
              <w:rPr>
                <w:rFonts w:ascii="Tahoma" w:hAnsi="Tahoma" w:cs="Tahoma"/>
                <w:sz w:val="20"/>
                <w:szCs w:val="20"/>
              </w:rPr>
              <w:t xml:space="preserve"> do reprezentowania Wykonawcy/ Wykonawców wspólnie ubiegających się o udzielnie zamówienia </w:t>
            </w:r>
          </w:p>
        </w:tc>
      </w:tr>
    </w:tbl>
    <w:p w:rsidR="00722B37" w:rsidRPr="005221C1" w:rsidRDefault="00722B37" w:rsidP="002A470F">
      <w:pPr>
        <w:rPr>
          <w:rFonts w:ascii="Times New Roman" w:hAnsi="Times New Roman"/>
          <w:b/>
          <w:szCs w:val="22"/>
          <w:u w:val="single"/>
        </w:rPr>
      </w:pPr>
    </w:p>
    <w:p w:rsidR="002A470F" w:rsidRDefault="002A470F" w:rsidP="002A470F">
      <w:pPr>
        <w:rPr>
          <w:rFonts w:ascii="Times New Roman" w:hAnsi="Times New Roman"/>
          <w:szCs w:val="22"/>
        </w:rPr>
      </w:pPr>
    </w:p>
    <w:p w:rsidR="001C401E" w:rsidRPr="005221C1" w:rsidRDefault="001C401E" w:rsidP="002A470F">
      <w:pPr>
        <w:rPr>
          <w:rFonts w:ascii="Times New Roman" w:hAnsi="Times New Roman"/>
          <w:szCs w:val="22"/>
        </w:rPr>
      </w:pPr>
    </w:p>
    <w:p w:rsidR="00723D6E" w:rsidRPr="005221C1" w:rsidRDefault="00723D6E" w:rsidP="00BF35EE">
      <w:pPr>
        <w:rPr>
          <w:rFonts w:ascii="Times New Roman" w:hAnsi="Times New Roman"/>
          <w:b/>
          <w:bCs/>
          <w:szCs w:val="22"/>
        </w:rPr>
      </w:pPr>
    </w:p>
    <w:p w:rsidR="00672CDC" w:rsidRPr="005221C1" w:rsidRDefault="00672CDC" w:rsidP="00BF35EE">
      <w:pPr>
        <w:rPr>
          <w:rFonts w:ascii="Times New Roman" w:hAnsi="Times New Roman"/>
          <w:szCs w:val="22"/>
        </w:rPr>
      </w:pPr>
    </w:p>
    <w:sectPr w:rsidR="00672CDC" w:rsidRPr="005221C1" w:rsidSect="00047862">
      <w:headerReference w:type="default" r:id="rId8"/>
      <w:footerReference w:type="default" r:id="rId9"/>
      <w:pgSz w:w="16839" w:h="11907" w:orient="landscape" w:code="9"/>
      <w:pgMar w:top="720" w:right="720" w:bottom="720" w:left="720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00" w:rsidRDefault="007F5F00" w:rsidP="00DF03E1">
      <w:pPr>
        <w:spacing w:line="240" w:lineRule="auto"/>
      </w:pPr>
      <w:r>
        <w:separator/>
      </w:r>
    </w:p>
  </w:endnote>
  <w:endnote w:type="continuationSeparator" w:id="0">
    <w:p w:rsidR="007F5F00" w:rsidRDefault="007F5F00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E" w:rsidRDefault="00BF35EE">
    <w:pPr>
      <w:rPr>
        <w:rFonts w:cs="Arial"/>
        <w:noProof/>
        <w:sz w:val="18"/>
        <w:szCs w:val="18"/>
        <w:lang w:eastAsia="pl-PL"/>
      </w:rPr>
    </w:pPr>
  </w:p>
  <w:p w:rsidR="009A42E6" w:rsidRPr="000F0D05" w:rsidRDefault="009A42E6" w:rsidP="009A42E6">
    <w:pPr>
      <w:jc w:val="center"/>
      <w:rPr>
        <w:rFonts w:ascii="Tahoma" w:hAnsi="Tahoma" w:cs="Tahoma"/>
        <w:noProof/>
        <w:sz w:val="16"/>
        <w:szCs w:val="16"/>
        <w:lang w:eastAsia="pl-PL"/>
      </w:rPr>
    </w:pPr>
    <w:bookmarkStart w:id="0" w:name="_Hlk487200442"/>
    <w:r w:rsidRPr="000F0D05"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</w:t>
    </w:r>
    <w:r w:rsidR="005A7004">
      <w:rPr>
        <w:rFonts w:ascii="Tahoma" w:hAnsi="Tahoma" w:cs="Tahoma"/>
        <w:noProof/>
        <w:sz w:val="16"/>
        <w:szCs w:val="16"/>
        <w:lang w:eastAsia="pl-PL"/>
      </w:rPr>
      <w:t>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bookmarkEnd w:id="0"/>
  <w:p w:rsidR="00BF35EE" w:rsidRDefault="00BF35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00" w:rsidRDefault="007F5F00" w:rsidP="00DF03E1">
      <w:pPr>
        <w:spacing w:line="240" w:lineRule="auto"/>
      </w:pPr>
      <w:r>
        <w:separator/>
      </w:r>
    </w:p>
  </w:footnote>
  <w:footnote w:type="continuationSeparator" w:id="0">
    <w:p w:rsidR="007F5F00" w:rsidRDefault="007F5F00" w:rsidP="00DF03E1">
      <w:pPr>
        <w:spacing w:line="240" w:lineRule="auto"/>
      </w:pPr>
      <w:r>
        <w:continuationSeparator/>
      </w:r>
    </w:p>
  </w:footnote>
  <w:footnote w:id="1">
    <w:p w:rsidR="00C751A1" w:rsidRPr="00802BEB" w:rsidRDefault="00C751A1" w:rsidP="00C751A1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rFonts w:ascii="Times New Roman" w:hAnsi="Times New Roman"/>
          <w:sz w:val="18"/>
          <w:szCs w:val="18"/>
        </w:rPr>
        <w:t xml:space="preserve"> </w:t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4707"/>
      <w:gridCol w:w="5231"/>
      <w:gridCol w:w="557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singleLevel"/>
    <w:tmpl w:val="824AED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858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8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77886C9C"/>
    <w:multiLevelType w:val="hybridMultilevel"/>
    <w:tmpl w:val="E18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862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675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01E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088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470F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000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0B0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B7A5F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21C1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5D6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004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0862"/>
    <w:rsid w:val="0067133F"/>
    <w:rsid w:val="00671907"/>
    <w:rsid w:val="006719AB"/>
    <w:rsid w:val="00672CDC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2B37"/>
    <w:rsid w:val="0072300A"/>
    <w:rsid w:val="00723D6E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2D9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7F5F00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30D6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37853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2E6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08DF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8C8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1B0D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35EE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163F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51A1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57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6B6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17D0D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3C7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35EE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F35EE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BF35EE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5EE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BF35E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BF35EE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BF35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F35EE"/>
    <w:rPr>
      <w:rFonts w:ascii="Arial" w:eastAsia="Times New Roman" w:hAnsi="Arial"/>
      <w:b/>
      <w:bCs/>
      <w:sz w:val="26"/>
      <w:szCs w:val="26"/>
      <w:lang/>
    </w:rPr>
  </w:style>
  <w:style w:type="character" w:customStyle="1" w:styleId="Nagwek4Znak">
    <w:name w:val="Nagłówek 4 Znak"/>
    <w:link w:val="Nagwek4"/>
    <w:uiPriority w:val="9"/>
    <w:rsid w:val="00BF35EE"/>
    <w:rPr>
      <w:rFonts w:ascii="Calibri" w:eastAsia="Times New Roman" w:hAnsi="Calibri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BF35EE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BF35EE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rsid w:val="00DF03E1"/>
    <w:rPr>
      <w:rFonts w:ascii="Arial" w:eastAsia="Times New Roman" w:hAnsi="Arial"/>
      <w:sz w:val="22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aliases w:val=" Znak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qFormat/>
    <w:rsid w:val="009E592A"/>
    <w:rPr>
      <w:b/>
      <w:bCs/>
    </w:rPr>
  </w:style>
  <w:style w:type="character" w:styleId="Hipercze">
    <w:name w:val="Hyperlink"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ED8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locked/>
    <w:rsid w:val="00BF35EE"/>
    <w:rPr>
      <w:rFonts w:ascii="Arial" w:eastAsia="Times New Roman" w:hAnsi="Arial"/>
      <w:sz w:val="22"/>
      <w:szCs w:val="24"/>
      <w:lang w:eastAsia="en-US"/>
    </w:rPr>
  </w:style>
  <w:style w:type="paragraph" w:customStyle="1" w:styleId="BodyText2">
    <w:name w:val="Body Text 2"/>
    <w:basedOn w:val="Normalny"/>
    <w:rsid w:val="00BF35EE"/>
    <w:pPr>
      <w:spacing w:line="240" w:lineRule="auto"/>
      <w:jc w:val="center"/>
    </w:pPr>
    <w:rPr>
      <w:rFonts w:ascii="Times New Roman" w:hAnsi="Times New Roman"/>
      <w:b/>
      <w:sz w:val="36"/>
      <w:szCs w:val="20"/>
      <w:lang w:eastAsia="pl-PL"/>
    </w:rPr>
  </w:style>
  <w:style w:type="paragraph" w:customStyle="1" w:styleId="BodyText3">
    <w:name w:val="Body Text 3"/>
    <w:basedOn w:val="Normalny"/>
    <w:rsid w:val="00BF35EE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F35EE"/>
    <w:pPr>
      <w:spacing w:line="240" w:lineRule="auto"/>
      <w:jc w:val="center"/>
    </w:pPr>
    <w:rPr>
      <w:rFonts w:ascii="Arial Narrow" w:hAnsi="Arial Narrow"/>
      <w:b/>
      <w:sz w:val="24"/>
      <w:szCs w:val="20"/>
      <w:lang/>
    </w:rPr>
  </w:style>
  <w:style w:type="character" w:customStyle="1" w:styleId="TytuZnak">
    <w:name w:val="Tytuł Znak"/>
    <w:link w:val="Tytu"/>
    <w:rsid w:val="00BF35EE"/>
    <w:rPr>
      <w:rFonts w:ascii="Arial Narrow" w:eastAsia="Times New Roman" w:hAnsi="Arial Narrow"/>
      <w:b/>
      <w:sz w:val="24"/>
      <w:lang/>
    </w:rPr>
  </w:style>
  <w:style w:type="paragraph" w:styleId="Tekstpodstawowy">
    <w:name w:val="Body Text"/>
    <w:aliases w:val="wypunktowanie"/>
    <w:basedOn w:val="Normalny"/>
    <w:link w:val="TekstpodstawowyZnak"/>
    <w:rsid w:val="00BF35EE"/>
    <w:pPr>
      <w:suppressAutoHyphens/>
      <w:spacing w:after="12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wypunktowanie Znak"/>
    <w:link w:val="Tekstpodstawowy"/>
    <w:rsid w:val="00BF35EE"/>
    <w:rPr>
      <w:rFonts w:eastAsia="Times New Roman"/>
      <w:sz w:val="24"/>
      <w:lang w:eastAsia="ar-SA"/>
    </w:rPr>
  </w:style>
  <w:style w:type="character" w:styleId="Numerstrony">
    <w:name w:val="page number"/>
    <w:basedOn w:val="Domylnaczcionkaakapitu"/>
    <w:rsid w:val="00BF35EE"/>
  </w:style>
  <w:style w:type="character" w:customStyle="1" w:styleId="point">
    <w:name w:val="point"/>
    <w:basedOn w:val="Domylnaczcionkaakapitu"/>
    <w:rsid w:val="00BF35EE"/>
  </w:style>
  <w:style w:type="character" w:customStyle="1" w:styleId="paragraphpunkt">
    <w:name w:val="paragraphpunkt"/>
    <w:basedOn w:val="Domylnaczcionkaakapitu"/>
    <w:rsid w:val="00BF35EE"/>
  </w:style>
  <w:style w:type="character" w:customStyle="1" w:styleId="akapitdomyslny">
    <w:name w:val="akapitdomyslny"/>
    <w:basedOn w:val="Domylnaczcionkaakapitu"/>
    <w:rsid w:val="00BF35EE"/>
  </w:style>
  <w:style w:type="character" w:customStyle="1" w:styleId="letter">
    <w:name w:val="letter"/>
    <w:basedOn w:val="Domylnaczcionkaakapitu"/>
    <w:rsid w:val="00BF35EE"/>
  </w:style>
  <w:style w:type="paragraph" w:styleId="Tekstpodstawowy3">
    <w:name w:val="Body Text 3"/>
    <w:basedOn w:val="Normalny"/>
    <w:link w:val="Tekstpodstawowy3Znak"/>
    <w:rsid w:val="00BF35EE"/>
    <w:pPr>
      <w:spacing w:after="120" w:line="240" w:lineRule="auto"/>
      <w:jc w:val="left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BF35EE"/>
    <w:rPr>
      <w:rFonts w:ascii="Arial" w:eastAsia="Times New Roman" w:hAnsi="Arial" w:cs="Arial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BF35EE"/>
    <w:rPr>
      <w:rFonts w:ascii="Arial" w:eastAsia="SimSu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BF35EE"/>
    <w:pPr>
      <w:spacing w:line="240" w:lineRule="auto"/>
      <w:jc w:val="left"/>
    </w:pPr>
    <w:rPr>
      <w:rFonts w:eastAsia="SimSun"/>
      <w:sz w:val="20"/>
      <w:szCs w:val="20"/>
      <w:lang/>
    </w:rPr>
  </w:style>
  <w:style w:type="character" w:styleId="Odwoanieprzypisudolnego">
    <w:name w:val="footnote reference"/>
    <w:semiHidden/>
    <w:rsid w:val="00BF35EE"/>
    <w:rPr>
      <w:vertAlign w:val="superscript"/>
    </w:rPr>
  </w:style>
  <w:style w:type="character" w:styleId="Odwoaniedokomentarza">
    <w:name w:val="annotation reference"/>
    <w:semiHidden/>
    <w:rsid w:val="00BF35E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BF35EE"/>
    <w:rPr>
      <w:rFonts w:ascii="Arial" w:eastAsia="Times New Roman" w:hAnsi="Arial" w:cs="Arial"/>
    </w:rPr>
  </w:style>
  <w:style w:type="paragraph" w:styleId="Tekstkomentarza">
    <w:name w:val="annotation text"/>
    <w:basedOn w:val="Normalny"/>
    <w:link w:val="TekstkomentarzaZnak"/>
    <w:semiHidden/>
    <w:rsid w:val="00BF35EE"/>
    <w:pPr>
      <w:spacing w:line="240" w:lineRule="auto"/>
      <w:jc w:val="left"/>
    </w:pPr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rsid w:val="00BF35EE"/>
    <w:rPr>
      <w:rFonts w:ascii="Arial" w:eastAsia="Times New Roman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35EE"/>
    <w:rPr>
      <w:b/>
      <w:bCs/>
    </w:rPr>
  </w:style>
  <w:style w:type="character" w:customStyle="1" w:styleId="trzynastka">
    <w:name w:val="trzynastka"/>
    <w:basedOn w:val="Domylnaczcionkaakapitu"/>
    <w:rsid w:val="00BF35EE"/>
  </w:style>
  <w:style w:type="character" w:styleId="Odwoanieprzypisukocowego">
    <w:name w:val="endnote reference"/>
    <w:uiPriority w:val="99"/>
    <w:semiHidden/>
    <w:unhideWhenUsed/>
    <w:rsid w:val="00BF35EE"/>
    <w:rPr>
      <w:vertAlign w:val="superscript"/>
    </w:rPr>
  </w:style>
  <w:style w:type="paragraph" w:customStyle="1" w:styleId="Znak">
    <w:name w:val="Znak"/>
    <w:basedOn w:val="Normalny"/>
    <w:autoRedefine/>
    <w:rsid w:val="00BF35EE"/>
    <w:pPr>
      <w:spacing w:line="240" w:lineRule="auto"/>
      <w:ind w:left="360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BF35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F35EE"/>
    <w:pPr>
      <w:spacing w:after="120" w:line="480" w:lineRule="auto"/>
      <w:jc w:val="left"/>
    </w:pPr>
    <w:rPr>
      <w:szCs w:val="22"/>
      <w:lang/>
    </w:rPr>
  </w:style>
  <w:style w:type="character" w:customStyle="1" w:styleId="Tekstpodstawowy2Znak">
    <w:name w:val="Tekst podstawowy 2 Znak"/>
    <w:link w:val="Tekstpodstawowy2"/>
    <w:rsid w:val="00BF35EE"/>
    <w:rPr>
      <w:rFonts w:ascii="Arial" w:eastAsia="Times New Roman" w:hAnsi="Arial"/>
      <w:sz w:val="22"/>
      <w:szCs w:val="22"/>
      <w:lang/>
    </w:rPr>
  </w:style>
  <w:style w:type="paragraph" w:styleId="Spistreci4">
    <w:name w:val="toc 4"/>
    <w:basedOn w:val="Normalny"/>
    <w:next w:val="Normalny"/>
    <w:autoRedefine/>
    <w:semiHidden/>
    <w:rsid w:val="00BF35EE"/>
    <w:pPr>
      <w:spacing w:line="276" w:lineRule="auto"/>
      <w:textAlignment w:val="top"/>
    </w:pPr>
    <w:rPr>
      <w:rFonts w:ascii="Tahoma" w:hAnsi="Tahoma" w:cs="Tahoma"/>
      <w:szCs w:val="22"/>
      <w:lang w:eastAsia="pl-PL"/>
    </w:rPr>
  </w:style>
  <w:style w:type="paragraph" w:customStyle="1" w:styleId="a">
    <w:basedOn w:val="Normalny"/>
    <w:next w:val="Plandokumentu"/>
    <w:rsid w:val="00BF35E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F35EE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BF35EE"/>
    <w:rPr>
      <w:rFonts w:ascii="Tahoma" w:eastAsia="Times New Roman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BF35EE"/>
    <w:pPr>
      <w:widowControl w:val="0"/>
      <w:spacing w:line="240" w:lineRule="auto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FR1">
    <w:name w:val="FR1"/>
    <w:rsid w:val="00BF35EE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BF35EE"/>
    <w:pPr>
      <w:widowControl w:val="0"/>
      <w:spacing w:before="160"/>
      <w:ind w:left="5960"/>
    </w:pPr>
    <w:rPr>
      <w:rFonts w:eastAsia="Times New Roman"/>
      <w:sz w:val="18"/>
    </w:rPr>
  </w:style>
  <w:style w:type="paragraph" w:customStyle="1" w:styleId="Tekstpodstawowy23">
    <w:name w:val="Tekst podstawowy 23"/>
    <w:basedOn w:val="Normalny"/>
    <w:rsid w:val="00BF35EE"/>
    <w:pPr>
      <w:suppressAutoHyphens/>
      <w:spacing w:line="240" w:lineRule="auto"/>
    </w:pPr>
    <w:rPr>
      <w:rFonts w:cs="Arial"/>
      <w:sz w:val="24"/>
      <w:lang w:eastAsia="ar-SA"/>
    </w:rPr>
  </w:style>
  <w:style w:type="paragraph" w:customStyle="1" w:styleId="Default">
    <w:name w:val="Default"/>
    <w:rsid w:val="00BF35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BF35EE"/>
  </w:style>
  <w:style w:type="paragraph" w:customStyle="1" w:styleId="pkt">
    <w:name w:val="pkt"/>
    <w:basedOn w:val="Normalny"/>
    <w:rsid w:val="00BF35EE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5EE"/>
    <w:pPr>
      <w:spacing w:after="120" w:line="480" w:lineRule="auto"/>
      <w:ind w:left="283"/>
      <w:jc w:val="left"/>
    </w:pPr>
    <w:rPr>
      <w:szCs w:val="22"/>
      <w:lang/>
    </w:rPr>
  </w:style>
  <w:style w:type="character" w:customStyle="1" w:styleId="Tekstpodstawowywcity2Znak">
    <w:name w:val="Tekst podstawowy wcięty 2 Znak"/>
    <w:link w:val="Tekstpodstawowywcity2"/>
    <w:rsid w:val="00BF35EE"/>
    <w:rPr>
      <w:rFonts w:ascii="Arial" w:eastAsia="Times New Roman" w:hAnsi="Arial" w:cs="Arial"/>
      <w:sz w:val="22"/>
      <w:szCs w:val="22"/>
    </w:rPr>
  </w:style>
  <w:style w:type="paragraph" w:customStyle="1" w:styleId="ustp">
    <w:name w:val="ustęp"/>
    <w:basedOn w:val="Normalny"/>
    <w:rsid w:val="00BF35EE"/>
    <w:pPr>
      <w:tabs>
        <w:tab w:val="left" w:pos="1080"/>
      </w:tabs>
      <w:spacing w:after="120" w:line="312" w:lineRule="auto"/>
    </w:pPr>
    <w:rPr>
      <w:rFonts w:ascii="Times New Roman" w:hAnsi="Times New Roman"/>
      <w:sz w:val="26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5EE"/>
    <w:rPr>
      <w:rFonts w:ascii="Arial" w:eastAsia="Times New Roman" w:hAnsi="Arial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5EE"/>
    <w:pPr>
      <w:spacing w:line="240" w:lineRule="auto"/>
      <w:jc w:val="left"/>
    </w:pPr>
    <w:rPr>
      <w:sz w:val="20"/>
      <w:szCs w:val="20"/>
      <w:lang/>
    </w:rPr>
  </w:style>
  <w:style w:type="paragraph" w:styleId="Tekstpodstawowywcity3">
    <w:name w:val="Body Text Indent 3"/>
    <w:basedOn w:val="Normalny"/>
    <w:link w:val="Tekstpodstawowywcity3Znak"/>
    <w:rsid w:val="00BF35EE"/>
    <w:pPr>
      <w:spacing w:after="120" w:line="240" w:lineRule="auto"/>
      <w:ind w:left="283"/>
      <w:jc w:val="left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BF35EE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BF35EE"/>
    <w:rPr>
      <w:rFonts w:ascii="Arial" w:eastAsia="Times New Roman" w:hAnsi="Arial" w:cs="Arial"/>
      <w:sz w:val="22"/>
      <w:szCs w:val="22"/>
    </w:rPr>
  </w:style>
  <w:style w:type="paragraph" w:customStyle="1" w:styleId="akapitzlistcxsppierwsze">
    <w:name w:val="akapitzlistcxsppierwsz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drugie">
    <w:name w:val="akapitzlistcxspdrugie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akapitzlistcxspnazwisko">
    <w:name w:val="akapitzlistcxspnazwisko"/>
    <w:basedOn w:val="Normalny"/>
    <w:rsid w:val="00BF35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style-span">
    <w:name w:val="apple-style-span"/>
    <w:basedOn w:val="Domylnaczcionkaakapitu"/>
    <w:rsid w:val="00BF35EE"/>
  </w:style>
  <w:style w:type="character" w:customStyle="1" w:styleId="apple-converted-space">
    <w:name w:val="apple-converted-space"/>
    <w:basedOn w:val="Domylnaczcionkaakapitu"/>
    <w:rsid w:val="00BF35EE"/>
  </w:style>
  <w:style w:type="character" w:customStyle="1" w:styleId="datallabel">
    <w:name w:val="datallabel"/>
    <w:basedOn w:val="Domylnaczcionkaakapitu"/>
    <w:rsid w:val="00BF35EE"/>
  </w:style>
  <w:style w:type="character" w:customStyle="1" w:styleId="txtola14">
    <w:name w:val="txtola14"/>
    <w:basedOn w:val="Domylnaczcionkaakapitu"/>
    <w:rsid w:val="00BF35EE"/>
  </w:style>
  <w:style w:type="paragraph" w:customStyle="1" w:styleId="Podpunkt2">
    <w:name w:val="Podpunkt 2"/>
    <w:basedOn w:val="Normalny"/>
    <w:uiPriority w:val="99"/>
    <w:rsid w:val="00BF35EE"/>
    <w:pPr>
      <w:numPr>
        <w:ilvl w:val="2"/>
        <w:numId w:val="1"/>
      </w:numPr>
      <w:suppressAutoHyphens/>
      <w:spacing w:after="113" w:line="240" w:lineRule="auto"/>
      <w:jc w:val="left"/>
      <w:outlineLvl w:val="2"/>
    </w:pPr>
    <w:rPr>
      <w:rFonts w:cs="Arial"/>
      <w:sz w:val="20"/>
      <w:szCs w:val="22"/>
      <w:lang w:eastAsia="ar-SA"/>
    </w:rPr>
  </w:style>
  <w:style w:type="character" w:customStyle="1" w:styleId="alb">
    <w:name w:val="a_lb"/>
    <w:rsid w:val="00BF35EE"/>
  </w:style>
  <w:style w:type="character" w:customStyle="1" w:styleId="fn-ref">
    <w:name w:val="fn-ref"/>
    <w:rsid w:val="00BF35EE"/>
  </w:style>
  <w:style w:type="character" w:customStyle="1" w:styleId="FontStyle67">
    <w:name w:val="Font Style67"/>
    <w:rsid w:val="00723D6E"/>
    <w:rPr>
      <w:rFonts w:ascii="Bookman Old Style" w:hAnsi="Bookman Old Style" w:cs="Bookman Old Style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723D6E"/>
    <w:pPr>
      <w:suppressAutoHyphens/>
      <w:spacing w:line="240" w:lineRule="auto"/>
      <w:jc w:val="left"/>
    </w:pPr>
    <w:rPr>
      <w:rFonts w:ascii="Consolas" w:hAnsi="Consolas"/>
      <w:sz w:val="21"/>
      <w:szCs w:val="21"/>
      <w:lang w:eastAsia="ar-SA"/>
    </w:rPr>
  </w:style>
  <w:style w:type="character" w:customStyle="1" w:styleId="ZwykytekstZnak">
    <w:name w:val="Zwykły tekst Znak"/>
    <w:link w:val="Zwykytekst"/>
    <w:rsid w:val="00723D6E"/>
    <w:rPr>
      <w:rFonts w:ascii="Consolas" w:eastAsia="Times New Roman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3A1A-744A-42DD-A6C9-9CD537EA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2017-07-17T13:20:00Z</dcterms:created>
  <dcterms:modified xsi:type="dcterms:W3CDTF">2017-07-17T13:20:00Z</dcterms:modified>
</cp:coreProperties>
</file>